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6B28AA" w:rsidRDefault="00A95E4E" w:rsidP="001F2E0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8AA">
        <w:rPr>
          <w:rFonts w:asciiTheme="majorHAnsi" w:hAnsiTheme="majorHAnsi" w:cs="Times New Roman"/>
          <w:b/>
          <w:sz w:val="24"/>
          <w:szCs w:val="24"/>
        </w:rPr>
        <w:t>План</w:t>
      </w:r>
    </w:p>
    <w:p w:rsidR="00A95E4E" w:rsidRPr="006B28AA" w:rsidRDefault="00B8367D" w:rsidP="001F2E0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8AA">
        <w:rPr>
          <w:rFonts w:asciiTheme="majorHAnsi" w:hAnsiTheme="majorHAnsi" w:cs="Times New Roman"/>
          <w:b/>
          <w:sz w:val="24"/>
          <w:szCs w:val="24"/>
        </w:rPr>
        <w:t>м</w:t>
      </w:r>
      <w:r w:rsidR="00A95E4E" w:rsidRPr="006B28AA">
        <w:rPr>
          <w:rFonts w:asciiTheme="majorHAnsi" w:hAnsiTheme="majorHAnsi" w:cs="Times New Roman"/>
          <w:b/>
          <w:sz w:val="24"/>
          <w:szCs w:val="24"/>
        </w:rPr>
        <w:t>ероприятий</w:t>
      </w:r>
      <w:r w:rsidRPr="006B28A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5E4E" w:rsidRPr="006B28AA">
        <w:rPr>
          <w:rFonts w:asciiTheme="majorHAnsi" w:hAnsiTheme="majorHAnsi" w:cs="Times New Roman"/>
          <w:b/>
          <w:sz w:val="24"/>
          <w:szCs w:val="24"/>
        </w:rPr>
        <w:t>муниципальных учреждений культуры</w:t>
      </w:r>
    </w:p>
    <w:p w:rsidR="0030578D" w:rsidRPr="006B28AA" w:rsidRDefault="00A95E4E" w:rsidP="001F2E0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8AA">
        <w:rPr>
          <w:rFonts w:asciiTheme="majorHAnsi" w:hAnsiTheme="majorHAnsi" w:cs="Times New Roman"/>
          <w:b/>
          <w:sz w:val="24"/>
          <w:szCs w:val="24"/>
        </w:rPr>
        <w:t>Р</w:t>
      </w:r>
      <w:r w:rsidR="004E2C82" w:rsidRPr="006B28AA">
        <w:rPr>
          <w:rFonts w:asciiTheme="majorHAnsi" w:hAnsiTheme="majorHAnsi" w:cs="Times New Roman"/>
          <w:b/>
          <w:sz w:val="24"/>
          <w:szCs w:val="24"/>
        </w:rPr>
        <w:t>ыбинско</w:t>
      </w:r>
      <w:r w:rsidR="0023593F" w:rsidRPr="006B28AA">
        <w:rPr>
          <w:rFonts w:asciiTheme="majorHAnsi" w:hAnsiTheme="majorHAnsi" w:cs="Times New Roman"/>
          <w:b/>
          <w:sz w:val="24"/>
          <w:szCs w:val="24"/>
        </w:rPr>
        <w:t>го</w:t>
      </w:r>
      <w:r w:rsidR="00833912" w:rsidRPr="006B28AA">
        <w:rPr>
          <w:rFonts w:asciiTheme="majorHAnsi" w:hAnsiTheme="majorHAnsi" w:cs="Times New Roman"/>
          <w:b/>
          <w:sz w:val="24"/>
          <w:szCs w:val="24"/>
        </w:rPr>
        <w:t xml:space="preserve"> му</w:t>
      </w:r>
      <w:r w:rsidR="0030578D" w:rsidRPr="006B28AA">
        <w:rPr>
          <w:rFonts w:asciiTheme="majorHAnsi" w:hAnsiTheme="majorHAnsi" w:cs="Times New Roman"/>
          <w:b/>
          <w:sz w:val="24"/>
          <w:szCs w:val="24"/>
        </w:rPr>
        <w:t xml:space="preserve">ниципального района, </w:t>
      </w:r>
      <w:proofErr w:type="gramStart"/>
      <w:r w:rsidR="0030578D" w:rsidRPr="006B28AA">
        <w:rPr>
          <w:rFonts w:asciiTheme="majorHAnsi" w:hAnsiTheme="majorHAnsi" w:cs="Times New Roman"/>
          <w:b/>
          <w:sz w:val="24"/>
          <w:szCs w:val="24"/>
        </w:rPr>
        <w:t>посвящённых</w:t>
      </w:r>
      <w:proofErr w:type="gramEnd"/>
    </w:p>
    <w:p w:rsidR="0030578D" w:rsidRPr="006B28AA" w:rsidRDefault="00B77F41" w:rsidP="001F2E0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8AA">
        <w:rPr>
          <w:rFonts w:asciiTheme="majorHAnsi" w:hAnsiTheme="majorHAnsi" w:cs="Times New Roman"/>
          <w:b/>
          <w:sz w:val="24"/>
          <w:szCs w:val="24"/>
        </w:rPr>
        <w:t>м</w:t>
      </w:r>
      <w:r w:rsidR="0030578D" w:rsidRPr="006B28AA">
        <w:rPr>
          <w:rFonts w:asciiTheme="majorHAnsi" w:hAnsiTheme="majorHAnsi" w:cs="Times New Roman"/>
          <w:b/>
          <w:sz w:val="24"/>
          <w:szCs w:val="24"/>
        </w:rPr>
        <w:t>еждународному Дню инвалида</w:t>
      </w:r>
    </w:p>
    <w:p w:rsidR="00705A3F" w:rsidRPr="006B28AA" w:rsidRDefault="00D4321D" w:rsidP="001F2E0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8AA">
        <w:rPr>
          <w:rFonts w:asciiTheme="majorHAnsi" w:hAnsiTheme="majorHAnsi" w:cs="Times New Roman"/>
          <w:b/>
          <w:sz w:val="24"/>
          <w:szCs w:val="24"/>
        </w:rPr>
        <w:t>2021 год</w:t>
      </w:r>
    </w:p>
    <w:p w:rsidR="00B8367D" w:rsidRPr="006B28AA" w:rsidRDefault="00B8367D" w:rsidP="00140DF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6B28AA" w:rsidTr="00F471A3">
        <w:tc>
          <w:tcPr>
            <w:tcW w:w="2376" w:type="dxa"/>
          </w:tcPr>
          <w:p w:rsidR="00B8367D" w:rsidRPr="006B28AA" w:rsidRDefault="00B8367D" w:rsidP="00B836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6B28AA" w:rsidRDefault="00B8367D" w:rsidP="00B836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6B28AA" w:rsidTr="00F471A3">
        <w:tc>
          <w:tcPr>
            <w:tcW w:w="2376" w:type="dxa"/>
          </w:tcPr>
          <w:p w:rsidR="00B8367D" w:rsidRPr="006B28AA" w:rsidRDefault="00B8367D" w:rsidP="00140D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6B28AA" w:rsidRDefault="00B8367D" w:rsidP="00B836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Арефинский КДК</w:t>
            </w:r>
          </w:p>
        </w:tc>
      </w:tr>
      <w:tr w:rsidR="00D954B5" w:rsidRPr="006B28AA" w:rsidTr="00F471A3">
        <w:tc>
          <w:tcPr>
            <w:tcW w:w="2376" w:type="dxa"/>
          </w:tcPr>
          <w:p w:rsidR="00D954B5" w:rsidRPr="006B28AA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D954B5" w:rsidRPr="006B28AA" w:rsidRDefault="00D954B5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954B5" w:rsidRPr="006B28AA" w:rsidRDefault="00D954B5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Акция-поздравление «Вам дарим доброту и радость» 18+</w:t>
            </w:r>
          </w:p>
        </w:tc>
      </w:tr>
      <w:tr w:rsidR="00D954B5" w:rsidRPr="006B28AA" w:rsidTr="00F471A3">
        <w:tc>
          <w:tcPr>
            <w:tcW w:w="2376" w:type="dxa"/>
          </w:tcPr>
          <w:p w:rsidR="00D954B5" w:rsidRPr="006B28AA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D954B5" w:rsidRPr="006B28AA" w:rsidRDefault="00D954B5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954B5" w:rsidRPr="006B28AA" w:rsidRDefault="00D954B5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Литературно – музыкальный час «Ясными пусть будут ваши дни» 18+</w:t>
            </w:r>
          </w:p>
        </w:tc>
      </w:tr>
      <w:tr w:rsidR="007E565B" w:rsidRPr="006B28AA" w:rsidTr="00F471A3">
        <w:tc>
          <w:tcPr>
            <w:tcW w:w="2376" w:type="dxa"/>
          </w:tcPr>
          <w:p w:rsidR="007E565B" w:rsidRPr="006B28AA" w:rsidRDefault="007E565B" w:rsidP="007E565B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6B28AA" w:rsidRDefault="009E12FC" w:rsidP="00793931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Волковский КДК</w:t>
            </w:r>
          </w:p>
        </w:tc>
      </w:tr>
      <w:tr w:rsidR="00896B61" w:rsidRPr="006B28AA" w:rsidTr="00F471A3">
        <w:tc>
          <w:tcPr>
            <w:tcW w:w="2376" w:type="dxa"/>
          </w:tcPr>
          <w:p w:rsidR="00B06E0E" w:rsidRPr="006B28AA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96B61" w:rsidRPr="006B28AA">
              <w:rPr>
                <w:rFonts w:asciiTheme="majorHAnsi" w:hAnsiTheme="majorHAnsi" w:cs="Times New Roman"/>
                <w:sz w:val="24"/>
                <w:szCs w:val="24"/>
              </w:rPr>
              <w:t>3.12.2021</w:t>
            </w:r>
          </w:p>
          <w:p w:rsidR="00896B61" w:rsidRPr="006B28AA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6B28AA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6B28AA" w:rsidRDefault="0030578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</w:t>
            </w:r>
            <w:r w:rsidR="00896B61"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«Дари добро»</w:t>
            </w:r>
            <w:r w:rsidR="008F066E"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18</w:t>
            </w:r>
            <w:r w:rsidR="001830AA" w:rsidRPr="006B28AA">
              <w:rPr>
                <w:rFonts w:asciiTheme="majorHAnsi" w:hAnsiTheme="majorHAnsi" w:cs="Times New Roman"/>
                <w:sz w:val="24"/>
                <w:szCs w:val="24"/>
              </w:rPr>
              <w:t>+</w:t>
            </w:r>
          </w:p>
        </w:tc>
      </w:tr>
      <w:tr w:rsidR="00C049F9" w:rsidRPr="006B28AA" w:rsidTr="00F471A3">
        <w:tc>
          <w:tcPr>
            <w:tcW w:w="2376" w:type="dxa"/>
          </w:tcPr>
          <w:p w:rsidR="00C049F9" w:rsidRPr="006B28AA" w:rsidRDefault="00C049F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6B28AA" w:rsidRDefault="004A5D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Волковский КДК</w:t>
            </w:r>
            <w:r w:rsidRPr="006B28AA">
              <w:rPr>
                <w:rFonts w:asciiTheme="majorHAnsi" w:hAnsiTheme="majorHAnsi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F66751" w:rsidRPr="006B28AA">
              <w:rPr>
                <w:rFonts w:asciiTheme="majorHAnsi" w:hAnsiTheme="majorHAnsi" w:cs="Times New Roman"/>
                <w:b/>
                <w:sz w:val="28"/>
                <w:szCs w:val="28"/>
                <w:lang w:bidi="en-US"/>
              </w:rPr>
              <w:t>ДК д. Милюшино</w:t>
            </w:r>
          </w:p>
        </w:tc>
      </w:tr>
      <w:tr w:rsidR="00295CB6" w:rsidRPr="006B28AA" w:rsidTr="00F471A3">
        <w:tc>
          <w:tcPr>
            <w:tcW w:w="2376" w:type="dxa"/>
          </w:tcPr>
          <w:p w:rsidR="00295CB6" w:rsidRPr="006B28AA" w:rsidRDefault="00295CB6" w:rsidP="00295CB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03.12.2021 </w:t>
            </w:r>
          </w:p>
          <w:p w:rsidR="00295CB6" w:rsidRPr="006B28AA" w:rsidRDefault="008F066E" w:rsidP="00295CB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295CB6" w:rsidRPr="006B28AA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95CB6" w:rsidRPr="006B28AA" w:rsidRDefault="008F066E" w:rsidP="00295CB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«Дари добро» 18+</w:t>
            </w:r>
          </w:p>
        </w:tc>
      </w:tr>
      <w:tr w:rsidR="00342860" w:rsidRPr="006B28AA" w:rsidTr="00F471A3">
        <w:tc>
          <w:tcPr>
            <w:tcW w:w="2376" w:type="dxa"/>
          </w:tcPr>
          <w:p w:rsidR="00342860" w:rsidRPr="006B28AA" w:rsidRDefault="00342860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42860" w:rsidRPr="006B28AA" w:rsidRDefault="00DB57A8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4B3521" w:rsidRPr="006B28AA" w:rsidTr="00F471A3">
        <w:tc>
          <w:tcPr>
            <w:tcW w:w="2376" w:type="dxa"/>
          </w:tcPr>
          <w:p w:rsidR="00432BF6" w:rsidRPr="006B28AA" w:rsidRDefault="00432BF6" w:rsidP="00432BF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03.12.2021 </w:t>
            </w:r>
          </w:p>
          <w:p w:rsidR="004B3521" w:rsidRPr="006B28AA" w:rsidRDefault="00432BF6" w:rsidP="00432BF6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432BF6" w:rsidRPr="006B28AA" w:rsidRDefault="00432BF6" w:rsidP="00432B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«От сердца к сердцу» 18+</w:t>
            </w:r>
          </w:p>
          <w:p w:rsidR="004B3521" w:rsidRPr="006B28AA" w:rsidRDefault="004B3521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A07FF5" w:rsidRPr="006B28AA" w:rsidTr="00F471A3">
        <w:tc>
          <w:tcPr>
            <w:tcW w:w="2376" w:type="dxa"/>
          </w:tcPr>
          <w:p w:rsidR="00A07FF5" w:rsidRPr="006B28AA" w:rsidRDefault="00A07FF5" w:rsidP="00025DDC">
            <w:pPr>
              <w:spacing w:line="200" w:lineRule="atLea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07FF5" w:rsidRPr="006B28AA" w:rsidRDefault="00531A8A" w:rsidP="00025DDC">
            <w:pPr>
              <w:widowControl w:val="0"/>
              <w:suppressAutoHyphens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ЦД, Погорельский ДК</w:t>
            </w:r>
          </w:p>
        </w:tc>
      </w:tr>
      <w:tr w:rsidR="00E97095" w:rsidRPr="006B28AA" w:rsidTr="00F471A3">
        <w:tc>
          <w:tcPr>
            <w:tcW w:w="2376" w:type="dxa"/>
          </w:tcPr>
          <w:p w:rsidR="00E97095" w:rsidRPr="006B28AA" w:rsidRDefault="00432B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E97095" w:rsidRPr="006B28AA">
              <w:rPr>
                <w:rFonts w:asciiTheme="majorHAnsi" w:hAnsiTheme="majorHAnsi" w:cs="Times New Roman"/>
                <w:sz w:val="24"/>
                <w:szCs w:val="24"/>
              </w:rPr>
              <w:t>2.12.2021</w:t>
            </w:r>
          </w:p>
          <w:p w:rsidR="00E97095" w:rsidRPr="006B28AA" w:rsidRDefault="00E9709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97095" w:rsidRPr="006B28AA" w:rsidRDefault="00E9709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Мастер- класс «Мы дарим капельку добра!» 18+</w:t>
            </w:r>
          </w:p>
          <w:p w:rsidR="00E97095" w:rsidRPr="006B28AA" w:rsidRDefault="00E9709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7095" w:rsidRPr="006B28AA" w:rsidTr="00F471A3">
        <w:tc>
          <w:tcPr>
            <w:tcW w:w="2376" w:type="dxa"/>
          </w:tcPr>
          <w:p w:rsidR="00E97095" w:rsidRPr="006B28AA" w:rsidRDefault="00432BF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E97095" w:rsidRPr="006B28AA">
              <w:rPr>
                <w:rFonts w:asciiTheme="majorHAnsi" w:hAnsiTheme="majorHAnsi" w:cs="Times New Roman"/>
                <w:sz w:val="24"/>
                <w:szCs w:val="24"/>
              </w:rPr>
              <w:t>3.12.2021</w:t>
            </w:r>
          </w:p>
        </w:tc>
        <w:tc>
          <w:tcPr>
            <w:tcW w:w="7195" w:type="dxa"/>
          </w:tcPr>
          <w:p w:rsidR="00E97095" w:rsidRPr="006B28AA" w:rsidRDefault="00E970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«От сердца к сердцу» 18+</w:t>
            </w:r>
          </w:p>
          <w:p w:rsidR="00E97095" w:rsidRPr="006B28AA" w:rsidRDefault="00E9709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140D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6B28AA" w:rsidRDefault="00734EF6" w:rsidP="00845401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Дюдьковский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1D4672" w:rsidRPr="006B28AA" w:rsidTr="00F471A3">
        <w:tc>
          <w:tcPr>
            <w:tcW w:w="2376" w:type="dxa"/>
          </w:tcPr>
          <w:p w:rsidR="001D4672" w:rsidRPr="006B28AA" w:rsidRDefault="00F71155" w:rsidP="001D467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1D4672" w:rsidRPr="006B28AA">
              <w:rPr>
                <w:rFonts w:asciiTheme="majorHAnsi" w:hAnsiTheme="majorHAnsi" w:cs="Times New Roman"/>
                <w:sz w:val="24"/>
                <w:szCs w:val="24"/>
              </w:rPr>
              <w:t>1 - 7.12.2021</w:t>
            </w:r>
          </w:p>
          <w:p w:rsidR="001D4672" w:rsidRPr="006B28AA" w:rsidRDefault="001D4672" w:rsidP="001D4672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  <w:p w:rsidR="001D4672" w:rsidRPr="006B28AA" w:rsidRDefault="001D4672" w:rsidP="001D467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71155" w:rsidRPr="006B28AA" w:rsidRDefault="002812C3" w:rsidP="00F7115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Видеотрансляция  фильма </w:t>
            </w:r>
            <w:r w:rsidR="001D4672"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«Твори добро» </w:t>
            </w:r>
          </w:p>
          <w:p w:rsidR="00F71155" w:rsidRPr="006B28AA" w:rsidRDefault="00F71155" w:rsidP="00DE34D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>Выставка творческих работ  «Чудо добрых рук» 6+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FC3683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6B28AA" w:rsidRDefault="00734EF6" w:rsidP="00FC3683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Ермаковский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CD2862" w:rsidRPr="006B28AA" w:rsidTr="00F471A3">
        <w:tc>
          <w:tcPr>
            <w:tcW w:w="2376" w:type="dxa"/>
          </w:tcPr>
          <w:p w:rsidR="00CD2862" w:rsidRPr="006B28AA" w:rsidRDefault="00CD28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CD2862" w:rsidRPr="006B28AA" w:rsidRDefault="008F066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CD2862" w:rsidRPr="006B28AA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CD2862" w:rsidRPr="006B28AA" w:rsidRDefault="008F066E" w:rsidP="000B5D33">
            <w:pPr>
              <w:ind w:right="-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Онлайн-</w:t>
            </w:r>
            <w:r w:rsidR="00DE34DE"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программа </w:t>
            </w:r>
            <w:r w:rsidR="00A4795A"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««Жизнь дана на добрые дела» 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EF73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95" w:type="dxa"/>
          </w:tcPr>
          <w:p w:rsidR="00734EF6" w:rsidRPr="006B28AA" w:rsidRDefault="00734EF6" w:rsidP="00EF7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Каменниковский ЦД</w:t>
            </w:r>
          </w:p>
        </w:tc>
      </w:tr>
      <w:tr w:rsidR="00CB05C4" w:rsidRPr="006B28AA" w:rsidTr="00F471A3">
        <w:tc>
          <w:tcPr>
            <w:tcW w:w="2376" w:type="dxa"/>
          </w:tcPr>
          <w:p w:rsidR="00A4795A" w:rsidRPr="006B28AA" w:rsidRDefault="00A4795A" w:rsidP="00A4795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CB05C4" w:rsidRPr="006B28AA" w:rsidRDefault="00A4795A" w:rsidP="00A4795A">
            <w:pPr>
              <w:spacing w:after="200" w:line="276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CB05C4" w:rsidRPr="006B28AA" w:rsidRDefault="00A4795A" w:rsidP="00C11A1A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Выставка рисунков «Как интересно жить на свете» 6+</w:t>
            </w:r>
          </w:p>
          <w:p w:rsidR="00A4795A" w:rsidRPr="006B28AA" w:rsidRDefault="00A4795A" w:rsidP="00C11A1A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«Дарить  добро»</w:t>
            </w:r>
            <w:r w:rsidR="00CF7E9D"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>
            <w:pPr>
              <w:suppressAutoHyphens/>
              <w:rPr>
                <w:rFonts w:asciiTheme="majorHAnsi" w:hAnsiTheme="majorHAnsi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6B28AA" w:rsidRDefault="00734EF6">
            <w:pPr>
              <w:suppressAutoHyphens/>
              <w:rPr>
                <w:rFonts w:asciiTheme="majorHAnsi" w:hAnsiTheme="majorHAnsi" w:cs="Times New Roman"/>
                <w:iCs/>
                <w:kern w:val="2"/>
                <w:sz w:val="24"/>
                <w:szCs w:val="24"/>
                <w:lang w:eastAsia="ar-SA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Назаровский КДК</w:t>
            </w:r>
          </w:p>
        </w:tc>
      </w:tr>
      <w:tr w:rsidR="00AC191F" w:rsidRPr="006B28AA" w:rsidTr="00F471A3">
        <w:tc>
          <w:tcPr>
            <w:tcW w:w="2376" w:type="dxa"/>
          </w:tcPr>
          <w:p w:rsidR="00AC191F" w:rsidRPr="006B28AA" w:rsidRDefault="00AC191F" w:rsidP="00AC191F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04.12.2021</w:t>
            </w:r>
          </w:p>
          <w:p w:rsidR="00AC191F" w:rsidRPr="006B28AA" w:rsidRDefault="00AC191F" w:rsidP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195" w:type="dxa"/>
          </w:tcPr>
          <w:p w:rsidR="00AC191F" w:rsidRPr="006B28AA" w:rsidRDefault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Урок доброты «Передай добро по кругу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»  6+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827E06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6B28AA" w:rsidRDefault="00734EF6" w:rsidP="00AE5DA8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8E2A0C" w:rsidRPr="006B28AA" w:rsidTr="00752E15">
        <w:tc>
          <w:tcPr>
            <w:tcW w:w="2376" w:type="dxa"/>
          </w:tcPr>
          <w:p w:rsidR="008E2A0C" w:rsidRPr="006B28AA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8E2A0C" w:rsidRPr="006B28AA" w:rsidRDefault="008E2A0C" w:rsidP="008E2A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2A0C" w:rsidRPr="006B28AA" w:rsidRDefault="008E2A0C" w:rsidP="000B36A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«Жизнь дана на добрые дела» 6+</w:t>
            </w:r>
          </w:p>
        </w:tc>
      </w:tr>
      <w:tr w:rsidR="00023AE7" w:rsidRPr="006B28AA" w:rsidTr="00752E15">
        <w:tc>
          <w:tcPr>
            <w:tcW w:w="2376" w:type="dxa"/>
          </w:tcPr>
          <w:p w:rsidR="00023AE7" w:rsidRPr="006B28AA" w:rsidRDefault="00023AE7" w:rsidP="008E2A0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23AE7" w:rsidRPr="006B28AA" w:rsidRDefault="00023AE7" w:rsidP="000B36A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Октябрьский  КДК</w:t>
            </w:r>
          </w:p>
        </w:tc>
      </w:tr>
      <w:tr w:rsidR="00521E38" w:rsidRPr="006B28AA" w:rsidTr="00752E15">
        <w:tc>
          <w:tcPr>
            <w:tcW w:w="2376" w:type="dxa"/>
          </w:tcPr>
          <w:p w:rsidR="00521E38" w:rsidRPr="006B28AA" w:rsidRDefault="00521E38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Times New Roman" w:hAnsiTheme="majorHAnsi" w:cs="Times New Roman"/>
                <w:sz w:val="24"/>
                <w:szCs w:val="24"/>
              </w:rPr>
              <w:t>3.12.2021</w:t>
            </w:r>
          </w:p>
          <w:p w:rsidR="00521E38" w:rsidRPr="006B28AA" w:rsidRDefault="00521E38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195" w:type="dxa"/>
          </w:tcPr>
          <w:p w:rsidR="00521E38" w:rsidRPr="006B28AA" w:rsidRDefault="00521E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 «Мы рады вас слышать» 18+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6B28AA" w:rsidRDefault="00734EF6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Песоченский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КДК</w:t>
            </w:r>
          </w:p>
        </w:tc>
      </w:tr>
      <w:tr w:rsidR="00CF7E9D" w:rsidRPr="006B28AA" w:rsidTr="00F471A3">
        <w:tc>
          <w:tcPr>
            <w:tcW w:w="2376" w:type="dxa"/>
          </w:tcPr>
          <w:p w:rsidR="00CF7E9D" w:rsidRPr="006B28AA" w:rsidRDefault="00CF7E9D" w:rsidP="00CF7E9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CF7E9D" w:rsidRPr="006B28AA" w:rsidRDefault="00CF7E9D" w:rsidP="00CF7E9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F7E9D" w:rsidRPr="006B28AA" w:rsidRDefault="00086EB0" w:rsidP="00210A96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Акция </w:t>
            </w:r>
            <w:r w:rsidR="00CF7E9D" w:rsidRPr="006B28AA">
              <w:rPr>
                <w:rFonts w:asciiTheme="majorHAnsi" w:hAnsiTheme="majorHAnsi" w:cs="Times New Roman"/>
                <w:sz w:val="24"/>
                <w:szCs w:val="24"/>
              </w:rPr>
              <w:t>«Дари добро»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EF73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95" w:type="dxa"/>
          </w:tcPr>
          <w:p w:rsidR="00734EF6" w:rsidRPr="006B28AA" w:rsidRDefault="00734EF6" w:rsidP="00EF7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Покровский ЦД</w:t>
            </w:r>
            <w:r w:rsidR="004D55A0"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4D55A0"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Николо-Кормский</w:t>
            </w:r>
            <w:proofErr w:type="spellEnd"/>
            <w:r w:rsidR="004D55A0"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ДК</w:t>
            </w:r>
          </w:p>
        </w:tc>
      </w:tr>
      <w:tr w:rsidR="00DF0E28" w:rsidRPr="006B28AA" w:rsidTr="00F471A3">
        <w:tc>
          <w:tcPr>
            <w:tcW w:w="2376" w:type="dxa"/>
          </w:tcPr>
          <w:p w:rsidR="00DF0E28" w:rsidRPr="006B28AA" w:rsidRDefault="00DF0E28" w:rsidP="00DF0E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DF0E28" w:rsidRPr="006B28AA" w:rsidRDefault="00DF0E28" w:rsidP="00DF0E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F0E28" w:rsidRPr="006B28AA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Мастер-класс по изготовлению открыток «От сердца к сердцу» </w:t>
            </w:r>
          </w:p>
          <w:p w:rsidR="00DF0E28" w:rsidRPr="006B28AA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6+ 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3C339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570D8" w:rsidRPr="006B28AA" w:rsidRDefault="00734EF6" w:rsidP="00D87F42">
            <w:pPr>
              <w:pStyle w:val="a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Покровский ЦД</w:t>
            </w:r>
          </w:p>
        </w:tc>
      </w:tr>
      <w:tr w:rsidR="00D463C5" w:rsidRPr="006B28AA" w:rsidTr="00F471A3">
        <w:tc>
          <w:tcPr>
            <w:tcW w:w="2376" w:type="dxa"/>
          </w:tcPr>
          <w:p w:rsidR="00D463C5" w:rsidRPr="006B28AA" w:rsidRDefault="00D463C5" w:rsidP="00D463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02.12.2021</w:t>
            </w:r>
          </w:p>
          <w:p w:rsidR="00D463C5" w:rsidRPr="006B28AA" w:rsidRDefault="00D463C5" w:rsidP="00D463C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463C5" w:rsidRPr="006B28AA" w:rsidRDefault="00D463C5" w:rsidP="00D463C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«Ладошка доброты» 6+</w:t>
            </w:r>
          </w:p>
        </w:tc>
      </w:tr>
      <w:tr w:rsidR="00D463C5" w:rsidRPr="006B28AA" w:rsidTr="00F471A3">
        <w:tc>
          <w:tcPr>
            <w:tcW w:w="2376" w:type="dxa"/>
          </w:tcPr>
          <w:p w:rsidR="00D463C5" w:rsidRPr="006B28AA" w:rsidRDefault="00D463C5" w:rsidP="00D463C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Times New Roman" w:hAnsiTheme="majorHAnsi" w:cs="Times New Roman"/>
                <w:sz w:val="24"/>
                <w:szCs w:val="24"/>
              </w:rPr>
              <w:t>2.12 .2021</w:t>
            </w:r>
          </w:p>
          <w:p w:rsidR="00D463C5" w:rsidRPr="006B28AA" w:rsidRDefault="00D463C5" w:rsidP="00D463C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Times New Roman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463C5" w:rsidRPr="006B28AA" w:rsidRDefault="00D463C5" w:rsidP="00D463C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Times New Roman" w:hAnsiTheme="majorHAnsi" w:cs="Times New Roman"/>
                <w:sz w:val="24"/>
                <w:szCs w:val="24"/>
              </w:rPr>
              <w:t>Час милосердия «Эстафета добра» 12+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4E592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6B28AA" w:rsidRDefault="00734EF6" w:rsidP="004E59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Сретенский КДК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AB487B" w:rsidRPr="006B28AA" w:rsidTr="00F471A3">
        <w:tc>
          <w:tcPr>
            <w:tcW w:w="2376" w:type="dxa"/>
          </w:tcPr>
          <w:p w:rsidR="00AB487B" w:rsidRPr="006B28AA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AB487B" w:rsidRPr="006B28AA" w:rsidRDefault="00AB487B" w:rsidP="00AB487B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6B28AA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Час доброты «Откроем сердце доброте» 6+</w:t>
            </w:r>
          </w:p>
        </w:tc>
      </w:tr>
      <w:tr w:rsidR="00734EF6" w:rsidRPr="006B28AA" w:rsidTr="00F471A3">
        <w:tc>
          <w:tcPr>
            <w:tcW w:w="2376" w:type="dxa"/>
          </w:tcPr>
          <w:p w:rsidR="00734EF6" w:rsidRPr="006B28AA" w:rsidRDefault="00734EF6" w:rsidP="000214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Pr="006B28AA" w:rsidRDefault="00734EF6" w:rsidP="0017673D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Судоверфский  КДК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EA3622" w:rsidRPr="006B28AA" w:rsidTr="00F471A3">
        <w:tc>
          <w:tcPr>
            <w:tcW w:w="2376" w:type="dxa"/>
          </w:tcPr>
          <w:p w:rsidR="00EA3622" w:rsidRPr="006B28AA" w:rsidRDefault="00EA3622" w:rsidP="006E51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04.12.2021</w:t>
            </w:r>
          </w:p>
        </w:tc>
        <w:tc>
          <w:tcPr>
            <w:tcW w:w="7195" w:type="dxa"/>
          </w:tcPr>
          <w:p w:rsidR="00EA3622" w:rsidRPr="006B28AA" w:rsidRDefault="00EA3622" w:rsidP="006E51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Акция милосердия «Твори добро»  6+</w:t>
            </w:r>
          </w:p>
          <w:p w:rsidR="00EA3622" w:rsidRPr="006B28AA" w:rsidRDefault="00EA3622" w:rsidP="006E51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11280" w:rsidRPr="006B28AA" w:rsidTr="00F471A3">
        <w:tc>
          <w:tcPr>
            <w:tcW w:w="2376" w:type="dxa"/>
          </w:tcPr>
          <w:p w:rsidR="00F11280" w:rsidRPr="006B28AA" w:rsidRDefault="00F112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02.12.2021</w:t>
            </w:r>
          </w:p>
          <w:p w:rsidR="00F11280" w:rsidRPr="006B28AA" w:rsidRDefault="00F112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11280" w:rsidRPr="006B28AA" w:rsidRDefault="00F112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Мастер-класс «Краски добра» 6+</w:t>
            </w:r>
          </w:p>
        </w:tc>
      </w:tr>
      <w:tr w:rsidR="00EB5D51" w:rsidRPr="006B28AA" w:rsidTr="00F471A3">
        <w:tc>
          <w:tcPr>
            <w:tcW w:w="2376" w:type="dxa"/>
          </w:tcPr>
          <w:p w:rsidR="00EB5D51" w:rsidRPr="006B28AA" w:rsidRDefault="00EB5D51" w:rsidP="00EB5D5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B5D51" w:rsidRPr="006B28AA" w:rsidRDefault="00907174" w:rsidP="00EB5D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Судоверфский  КДК, ДК п. Юбилейный</w:t>
            </w:r>
          </w:p>
        </w:tc>
      </w:tr>
      <w:tr w:rsidR="00B93447" w:rsidRPr="006B28AA" w:rsidTr="00F471A3">
        <w:tc>
          <w:tcPr>
            <w:tcW w:w="2376" w:type="dxa"/>
          </w:tcPr>
          <w:p w:rsidR="00B93447" w:rsidRPr="006B28AA" w:rsidRDefault="00B93447" w:rsidP="00B934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B93447" w:rsidRPr="006B28AA" w:rsidRDefault="00B93447" w:rsidP="00B934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93447" w:rsidRPr="006B28AA" w:rsidRDefault="00B93447" w:rsidP="00B93447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="00A4795A"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кция милосердия </w:t>
            </w:r>
            <w:r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>«Сохраним тепло сердец»</w:t>
            </w:r>
            <w:r w:rsidR="00CF7E9D"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6B28AA">
              <w:rPr>
                <w:rFonts w:asciiTheme="majorHAnsi" w:eastAsia="Calibri" w:hAnsiTheme="majorHAnsi" w:cs="Times New Roman"/>
                <w:sz w:val="24"/>
                <w:szCs w:val="24"/>
              </w:rPr>
              <w:t>6+</w:t>
            </w:r>
          </w:p>
        </w:tc>
      </w:tr>
      <w:tr w:rsidR="009A53AD" w:rsidRPr="006B28AA" w:rsidTr="00F471A3">
        <w:tc>
          <w:tcPr>
            <w:tcW w:w="2376" w:type="dxa"/>
          </w:tcPr>
          <w:p w:rsidR="009A53AD" w:rsidRPr="006B28AA" w:rsidRDefault="009A53AD" w:rsidP="00B9344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A53AD" w:rsidRPr="006B28AA" w:rsidRDefault="00314079" w:rsidP="009A53AD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>Тихменевский</w:t>
            </w:r>
            <w:proofErr w:type="spellEnd"/>
            <w:r w:rsidRPr="006B28A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ЦД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DD0A31" w:rsidRPr="006B28AA" w:rsidTr="00F471A3">
        <w:tc>
          <w:tcPr>
            <w:tcW w:w="2376" w:type="dxa"/>
          </w:tcPr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01.12.2021</w:t>
            </w:r>
          </w:p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Урок доброты «Уважения достоин» 12+</w:t>
            </w:r>
          </w:p>
        </w:tc>
      </w:tr>
      <w:tr w:rsidR="00DD0A31" w:rsidRPr="006B28AA" w:rsidTr="00F471A3">
        <w:tc>
          <w:tcPr>
            <w:tcW w:w="2376" w:type="dxa"/>
          </w:tcPr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01.-08.12. 2021</w:t>
            </w:r>
          </w:p>
        </w:tc>
        <w:tc>
          <w:tcPr>
            <w:tcW w:w="7195" w:type="dxa"/>
          </w:tcPr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Участие в областном фестивале «Эстафета добра» 6+</w:t>
            </w:r>
          </w:p>
          <w:p w:rsidR="00DD0A31" w:rsidRPr="006B28AA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1F2E00" w:rsidRPr="006B28AA" w:rsidTr="00F471A3">
        <w:tc>
          <w:tcPr>
            <w:tcW w:w="2376" w:type="dxa"/>
          </w:tcPr>
          <w:p w:rsidR="001F2E00" w:rsidRPr="006B28AA" w:rsidRDefault="001F2E00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  <w:p w:rsidR="001F2E00" w:rsidRPr="006B28AA" w:rsidRDefault="001F2E00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1F2E00" w:rsidRPr="006B28AA" w:rsidRDefault="001F2E00" w:rsidP="00DD0A31">
            <w:pPr>
              <w:pStyle w:val="a5"/>
              <w:rPr>
                <w:rFonts w:asciiTheme="majorHAnsi" w:hAnsiTheme="majorHAnsi" w:cs="Times New Roman"/>
                <w:b/>
                <w:sz w:val="32"/>
                <w:szCs w:val="32"/>
                <w:lang w:eastAsia="en-US"/>
              </w:rPr>
            </w:pPr>
            <w:r w:rsidRPr="006B28AA">
              <w:rPr>
                <w:rFonts w:asciiTheme="majorHAnsi" w:hAnsiTheme="majorHAnsi" w:cs="Times New Roman"/>
                <w:b/>
                <w:sz w:val="32"/>
                <w:szCs w:val="32"/>
                <w:lang w:eastAsia="en-US"/>
              </w:rPr>
              <w:t>МАУ «Социальное агентство молодежи»</w:t>
            </w:r>
          </w:p>
        </w:tc>
      </w:tr>
      <w:tr w:rsidR="001F2E00" w:rsidRPr="006B28AA" w:rsidTr="00F471A3">
        <w:tc>
          <w:tcPr>
            <w:tcW w:w="2376" w:type="dxa"/>
          </w:tcPr>
          <w:p w:rsidR="001F2E00" w:rsidRPr="006B28AA" w:rsidRDefault="001F2E00" w:rsidP="001F2E00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Theme="majorHAnsi" w:hAnsiTheme="majorHAnsi" w:cs="Times New Roman"/>
                <w:sz w:val="24"/>
                <w:szCs w:val="24"/>
                <w:lang w:val="x-none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03.12-05.12</w:t>
            </w:r>
          </w:p>
          <w:p w:rsidR="001F2E00" w:rsidRPr="006B28AA" w:rsidRDefault="001F2E00" w:rsidP="001F2E00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13.00-15:00</w:t>
            </w:r>
          </w:p>
          <w:p w:rsidR="001F2E00" w:rsidRPr="006B28AA" w:rsidRDefault="001F2E00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1F2E00" w:rsidRPr="006B28AA" w:rsidRDefault="001F2E00" w:rsidP="001F2E00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Организация волонтёрской деятельности на мастер-классах для детей с ОВЗ</w:t>
            </w:r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/ </w:t>
            </w:r>
            <w:proofErr w:type="spellStart"/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Глебовское</w:t>
            </w:r>
            <w:proofErr w:type="spellEnd"/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сп</w:t>
            </w:r>
            <w:proofErr w:type="spellEnd"/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 xml:space="preserve">Октябрьское </w:t>
            </w:r>
            <w:proofErr w:type="spellStart"/>
            <w:r w:rsidRPr="006B28AA">
              <w:rPr>
                <w:rFonts w:asciiTheme="majorHAnsi" w:hAnsiTheme="majorHAnsi" w:cs="Times New Roman"/>
                <w:sz w:val="24"/>
                <w:szCs w:val="24"/>
                <w:lang w:val="x-none"/>
              </w:rPr>
              <w:t>сп</w:t>
            </w:r>
            <w:proofErr w:type="spellEnd"/>
            <w:r w:rsidRPr="006B28AA">
              <w:rPr>
                <w:rFonts w:asciiTheme="majorHAnsi" w:hAnsiTheme="majorHAnsi" w:cs="Times New Roman"/>
                <w:sz w:val="24"/>
                <w:szCs w:val="24"/>
              </w:rPr>
              <w:t xml:space="preserve"> /</w:t>
            </w:r>
          </w:p>
          <w:p w:rsidR="001F2E00" w:rsidRPr="006B28AA" w:rsidRDefault="001F2E00" w:rsidP="001F2E00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Theme="majorHAnsi" w:hAnsiTheme="majorHAnsi" w:cs="Times New Roman"/>
                <w:sz w:val="24"/>
                <w:szCs w:val="24"/>
                <w:lang w:val="x-none"/>
              </w:rPr>
            </w:pPr>
          </w:p>
          <w:p w:rsidR="001F2E00" w:rsidRPr="006B28AA" w:rsidRDefault="001F2E00" w:rsidP="001F2E00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Theme="majorHAnsi" w:hAnsiTheme="majorHAnsi" w:cs="Times New Roman"/>
                <w:sz w:val="24"/>
                <w:szCs w:val="24"/>
                <w:lang w:val="x-none"/>
              </w:rPr>
            </w:pPr>
          </w:p>
          <w:p w:rsidR="001F2E00" w:rsidRPr="006B28AA" w:rsidRDefault="001F2E00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E1A29" w:rsidRPr="006B28AA" w:rsidRDefault="00FE1A29" w:rsidP="00155FCE">
      <w:pPr>
        <w:spacing w:after="0"/>
        <w:rPr>
          <w:rFonts w:asciiTheme="majorHAnsi" w:hAnsiTheme="majorHAnsi" w:cs="Times New Roman"/>
        </w:rPr>
      </w:pPr>
      <w:bookmarkStart w:id="0" w:name="_GoBack"/>
      <w:bookmarkEnd w:id="0"/>
    </w:p>
    <w:sectPr w:rsidR="00FE1A29" w:rsidRPr="006B28AA" w:rsidSect="001F2E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AE7"/>
    <w:rsid w:val="00023F85"/>
    <w:rsid w:val="00024F53"/>
    <w:rsid w:val="00025DDC"/>
    <w:rsid w:val="0003037F"/>
    <w:rsid w:val="00031AD4"/>
    <w:rsid w:val="0003368A"/>
    <w:rsid w:val="00037804"/>
    <w:rsid w:val="00041650"/>
    <w:rsid w:val="00045EE6"/>
    <w:rsid w:val="00052860"/>
    <w:rsid w:val="00055B60"/>
    <w:rsid w:val="00055FF3"/>
    <w:rsid w:val="000568F0"/>
    <w:rsid w:val="00062200"/>
    <w:rsid w:val="000622FD"/>
    <w:rsid w:val="000631BF"/>
    <w:rsid w:val="0006433A"/>
    <w:rsid w:val="000644FB"/>
    <w:rsid w:val="00071570"/>
    <w:rsid w:val="000719C9"/>
    <w:rsid w:val="000723DE"/>
    <w:rsid w:val="000730C1"/>
    <w:rsid w:val="0007575B"/>
    <w:rsid w:val="00076657"/>
    <w:rsid w:val="0008555D"/>
    <w:rsid w:val="00086EB0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B36AA"/>
    <w:rsid w:val="000B5D33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1D9D"/>
    <w:rsid w:val="00142870"/>
    <w:rsid w:val="001431E9"/>
    <w:rsid w:val="00147C36"/>
    <w:rsid w:val="00150311"/>
    <w:rsid w:val="00151859"/>
    <w:rsid w:val="001530E0"/>
    <w:rsid w:val="0015394D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673D"/>
    <w:rsid w:val="00176D00"/>
    <w:rsid w:val="00182796"/>
    <w:rsid w:val="001830AA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4639"/>
    <w:rsid w:val="001A4D90"/>
    <w:rsid w:val="001A4EE9"/>
    <w:rsid w:val="001B0F85"/>
    <w:rsid w:val="001B1B01"/>
    <w:rsid w:val="001C6246"/>
    <w:rsid w:val="001C6A91"/>
    <w:rsid w:val="001C7FCA"/>
    <w:rsid w:val="001D4672"/>
    <w:rsid w:val="001D4CB6"/>
    <w:rsid w:val="001E1AEF"/>
    <w:rsid w:val="001E1F86"/>
    <w:rsid w:val="001E2B1E"/>
    <w:rsid w:val="001E34D2"/>
    <w:rsid w:val="001E4665"/>
    <w:rsid w:val="001E574B"/>
    <w:rsid w:val="001F2009"/>
    <w:rsid w:val="001F2E00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4B07"/>
    <w:rsid w:val="00215B52"/>
    <w:rsid w:val="00222109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1908"/>
    <w:rsid w:val="0026244E"/>
    <w:rsid w:val="00262B1B"/>
    <w:rsid w:val="00263C05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403"/>
    <w:rsid w:val="002A1EF0"/>
    <w:rsid w:val="002A261A"/>
    <w:rsid w:val="002A34D4"/>
    <w:rsid w:val="002A4AA4"/>
    <w:rsid w:val="002A6293"/>
    <w:rsid w:val="002A7EB5"/>
    <w:rsid w:val="002B37AF"/>
    <w:rsid w:val="002B60AB"/>
    <w:rsid w:val="002C00A7"/>
    <w:rsid w:val="002C1E65"/>
    <w:rsid w:val="002C2CA9"/>
    <w:rsid w:val="002C3CC4"/>
    <w:rsid w:val="002C682E"/>
    <w:rsid w:val="002D08E4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78D"/>
    <w:rsid w:val="00305937"/>
    <w:rsid w:val="00311FC3"/>
    <w:rsid w:val="00313B6D"/>
    <w:rsid w:val="00313C41"/>
    <w:rsid w:val="0031402F"/>
    <w:rsid w:val="00314079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6A24"/>
    <w:rsid w:val="00357D79"/>
    <w:rsid w:val="00364C06"/>
    <w:rsid w:val="0036541F"/>
    <w:rsid w:val="00365AAB"/>
    <w:rsid w:val="003725F2"/>
    <w:rsid w:val="0037296F"/>
    <w:rsid w:val="0037317B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5F76"/>
    <w:rsid w:val="003B640C"/>
    <w:rsid w:val="003B6F4E"/>
    <w:rsid w:val="003B7766"/>
    <w:rsid w:val="003C0937"/>
    <w:rsid w:val="003C3391"/>
    <w:rsid w:val="003C3DEE"/>
    <w:rsid w:val="003C53EE"/>
    <w:rsid w:val="003C5886"/>
    <w:rsid w:val="003C5F28"/>
    <w:rsid w:val="003C6270"/>
    <w:rsid w:val="003C7102"/>
    <w:rsid w:val="003D2E45"/>
    <w:rsid w:val="003D48BA"/>
    <w:rsid w:val="003D5A19"/>
    <w:rsid w:val="003D61E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06D0B"/>
    <w:rsid w:val="00413621"/>
    <w:rsid w:val="004136F5"/>
    <w:rsid w:val="004139F1"/>
    <w:rsid w:val="00414CE3"/>
    <w:rsid w:val="0041572A"/>
    <w:rsid w:val="00415E3C"/>
    <w:rsid w:val="00421FD5"/>
    <w:rsid w:val="0042209C"/>
    <w:rsid w:val="00423F23"/>
    <w:rsid w:val="00424100"/>
    <w:rsid w:val="00425F88"/>
    <w:rsid w:val="00432BF6"/>
    <w:rsid w:val="004331FE"/>
    <w:rsid w:val="00433832"/>
    <w:rsid w:val="00434763"/>
    <w:rsid w:val="00434E7A"/>
    <w:rsid w:val="00437CE0"/>
    <w:rsid w:val="0044221E"/>
    <w:rsid w:val="004422A9"/>
    <w:rsid w:val="00442AF1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5B36"/>
    <w:rsid w:val="00476F7A"/>
    <w:rsid w:val="00482617"/>
    <w:rsid w:val="0048304B"/>
    <w:rsid w:val="004847CC"/>
    <w:rsid w:val="00484AD4"/>
    <w:rsid w:val="004853B7"/>
    <w:rsid w:val="00485773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3521"/>
    <w:rsid w:val="004B6A8E"/>
    <w:rsid w:val="004B6C81"/>
    <w:rsid w:val="004C26E8"/>
    <w:rsid w:val="004C3543"/>
    <w:rsid w:val="004C7D5D"/>
    <w:rsid w:val="004D214D"/>
    <w:rsid w:val="004D55A0"/>
    <w:rsid w:val="004E030B"/>
    <w:rsid w:val="004E2C82"/>
    <w:rsid w:val="004E37DE"/>
    <w:rsid w:val="004E4696"/>
    <w:rsid w:val="004E4957"/>
    <w:rsid w:val="004E5923"/>
    <w:rsid w:val="004F0B2C"/>
    <w:rsid w:val="004F0B6F"/>
    <w:rsid w:val="004F1CDF"/>
    <w:rsid w:val="004F4DE6"/>
    <w:rsid w:val="004F533A"/>
    <w:rsid w:val="00500353"/>
    <w:rsid w:val="00500D61"/>
    <w:rsid w:val="00502EBC"/>
    <w:rsid w:val="005041F5"/>
    <w:rsid w:val="005112E3"/>
    <w:rsid w:val="00511C92"/>
    <w:rsid w:val="00511E00"/>
    <w:rsid w:val="005135C7"/>
    <w:rsid w:val="00516DC0"/>
    <w:rsid w:val="00521E38"/>
    <w:rsid w:val="00522668"/>
    <w:rsid w:val="00524286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1091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0CE2"/>
    <w:rsid w:val="005D1DD6"/>
    <w:rsid w:val="005D3590"/>
    <w:rsid w:val="005E6C8E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7E7F"/>
    <w:rsid w:val="00671751"/>
    <w:rsid w:val="006754C1"/>
    <w:rsid w:val="00680A1B"/>
    <w:rsid w:val="00680ACD"/>
    <w:rsid w:val="00680F16"/>
    <w:rsid w:val="00684788"/>
    <w:rsid w:val="00684EFC"/>
    <w:rsid w:val="00685057"/>
    <w:rsid w:val="0068517A"/>
    <w:rsid w:val="00687783"/>
    <w:rsid w:val="00687A9E"/>
    <w:rsid w:val="0069144A"/>
    <w:rsid w:val="00692140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28AA"/>
    <w:rsid w:val="006B6C44"/>
    <w:rsid w:val="006B76C7"/>
    <w:rsid w:val="006C1FE7"/>
    <w:rsid w:val="006C3208"/>
    <w:rsid w:val="006C3F7C"/>
    <w:rsid w:val="006C569F"/>
    <w:rsid w:val="006D1811"/>
    <w:rsid w:val="006D2717"/>
    <w:rsid w:val="006D4F4C"/>
    <w:rsid w:val="006D53BB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2E15"/>
    <w:rsid w:val="007532B0"/>
    <w:rsid w:val="007604A2"/>
    <w:rsid w:val="00761BCF"/>
    <w:rsid w:val="00762608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A2D2F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601F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4DFC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2D34"/>
    <w:rsid w:val="00893721"/>
    <w:rsid w:val="00894438"/>
    <w:rsid w:val="0089544D"/>
    <w:rsid w:val="00896B61"/>
    <w:rsid w:val="008A0EAE"/>
    <w:rsid w:val="008A4088"/>
    <w:rsid w:val="008A6DEC"/>
    <w:rsid w:val="008B3507"/>
    <w:rsid w:val="008B35A8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69D"/>
    <w:rsid w:val="008E50AF"/>
    <w:rsid w:val="008E5EE4"/>
    <w:rsid w:val="008E6339"/>
    <w:rsid w:val="008E634B"/>
    <w:rsid w:val="008E7207"/>
    <w:rsid w:val="008F066E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33F9"/>
    <w:rsid w:val="009345CA"/>
    <w:rsid w:val="00937B47"/>
    <w:rsid w:val="00944BF1"/>
    <w:rsid w:val="00951316"/>
    <w:rsid w:val="009535D2"/>
    <w:rsid w:val="00953DCC"/>
    <w:rsid w:val="00954DC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EF2"/>
    <w:rsid w:val="009B40BE"/>
    <w:rsid w:val="009B5614"/>
    <w:rsid w:val="009B5EAD"/>
    <w:rsid w:val="009C26E8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7FF5"/>
    <w:rsid w:val="00A10D0B"/>
    <w:rsid w:val="00A12D99"/>
    <w:rsid w:val="00A13060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4795A"/>
    <w:rsid w:val="00A516B0"/>
    <w:rsid w:val="00A52437"/>
    <w:rsid w:val="00A52CB6"/>
    <w:rsid w:val="00A5710B"/>
    <w:rsid w:val="00A62221"/>
    <w:rsid w:val="00A62655"/>
    <w:rsid w:val="00A630BB"/>
    <w:rsid w:val="00A65B48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196E"/>
    <w:rsid w:val="00AA75C2"/>
    <w:rsid w:val="00AB11A3"/>
    <w:rsid w:val="00AB20E0"/>
    <w:rsid w:val="00AB3266"/>
    <w:rsid w:val="00AB3E1A"/>
    <w:rsid w:val="00AB487B"/>
    <w:rsid w:val="00AB5F18"/>
    <w:rsid w:val="00AB63AD"/>
    <w:rsid w:val="00AB6B2A"/>
    <w:rsid w:val="00AB7381"/>
    <w:rsid w:val="00AB73A2"/>
    <w:rsid w:val="00AC0CA6"/>
    <w:rsid w:val="00AC0CF7"/>
    <w:rsid w:val="00AC1908"/>
    <w:rsid w:val="00AC191F"/>
    <w:rsid w:val="00AC7A94"/>
    <w:rsid w:val="00AC7A96"/>
    <w:rsid w:val="00AD00C6"/>
    <w:rsid w:val="00AD628E"/>
    <w:rsid w:val="00AD7144"/>
    <w:rsid w:val="00AD7A8E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0E"/>
    <w:rsid w:val="00B06EC6"/>
    <w:rsid w:val="00B1284B"/>
    <w:rsid w:val="00B12CF0"/>
    <w:rsid w:val="00B1538D"/>
    <w:rsid w:val="00B2108E"/>
    <w:rsid w:val="00B23813"/>
    <w:rsid w:val="00B24F1A"/>
    <w:rsid w:val="00B2580C"/>
    <w:rsid w:val="00B3318C"/>
    <w:rsid w:val="00B3430F"/>
    <w:rsid w:val="00B365A2"/>
    <w:rsid w:val="00B3677F"/>
    <w:rsid w:val="00B379A1"/>
    <w:rsid w:val="00B5064C"/>
    <w:rsid w:val="00B527ED"/>
    <w:rsid w:val="00B52984"/>
    <w:rsid w:val="00B56510"/>
    <w:rsid w:val="00B612F3"/>
    <w:rsid w:val="00B61A24"/>
    <w:rsid w:val="00B636A8"/>
    <w:rsid w:val="00B65905"/>
    <w:rsid w:val="00B659CD"/>
    <w:rsid w:val="00B6633D"/>
    <w:rsid w:val="00B750D9"/>
    <w:rsid w:val="00B75CDE"/>
    <w:rsid w:val="00B75E43"/>
    <w:rsid w:val="00B77F41"/>
    <w:rsid w:val="00B80BC1"/>
    <w:rsid w:val="00B81226"/>
    <w:rsid w:val="00B815BB"/>
    <w:rsid w:val="00B82490"/>
    <w:rsid w:val="00B8367D"/>
    <w:rsid w:val="00B90844"/>
    <w:rsid w:val="00B93447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C0AFE"/>
    <w:rsid w:val="00CC0EA8"/>
    <w:rsid w:val="00CC33E1"/>
    <w:rsid w:val="00CC4D8E"/>
    <w:rsid w:val="00CD0F1D"/>
    <w:rsid w:val="00CD2000"/>
    <w:rsid w:val="00CD2862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CF7E9D"/>
    <w:rsid w:val="00D02461"/>
    <w:rsid w:val="00D02D38"/>
    <w:rsid w:val="00D0526F"/>
    <w:rsid w:val="00D12748"/>
    <w:rsid w:val="00D145F4"/>
    <w:rsid w:val="00D15142"/>
    <w:rsid w:val="00D15417"/>
    <w:rsid w:val="00D16497"/>
    <w:rsid w:val="00D22503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463C5"/>
    <w:rsid w:val="00D47CBC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5711"/>
    <w:rsid w:val="00DA70DB"/>
    <w:rsid w:val="00DB06B2"/>
    <w:rsid w:val="00DB22D8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34DE"/>
    <w:rsid w:val="00DE5B46"/>
    <w:rsid w:val="00DE65BD"/>
    <w:rsid w:val="00DE69A3"/>
    <w:rsid w:val="00DE6DCF"/>
    <w:rsid w:val="00DE765B"/>
    <w:rsid w:val="00DF0E28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165C"/>
    <w:rsid w:val="00E434E9"/>
    <w:rsid w:val="00E450A3"/>
    <w:rsid w:val="00E45CD6"/>
    <w:rsid w:val="00E461FD"/>
    <w:rsid w:val="00E47702"/>
    <w:rsid w:val="00E5167A"/>
    <w:rsid w:val="00E51F1B"/>
    <w:rsid w:val="00E520CF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595A"/>
    <w:rsid w:val="00E97095"/>
    <w:rsid w:val="00E97BCB"/>
    <w:rsid w:val="00EA3622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832"/>
    <w:rsid w:val="00ED142C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0742F"/>
    <w:rsid w:val="00F11280"/>
    <w:rsid w:val="00F14EAE"/>
    <w:rsid w:val="00F150EB"/>
    <w:rsid w:val="00F161E0"/>
    <w:rsid w:val="00F1688E"/>
    <w:rsid w:val="00F23C41"/>
    <w:rsid w:val="00F2555D"/>
    <w:rsid w:val="00F27C5C"/>
    <w:rsid w:val="00F3009C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D44"/>
    <w:rsid w:val="00F5685C"/>
    <w:rsid w:val="00F56B03"/>
    <w:rsid w:val="00F572B8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334E"/>
    <w:rsid w:val="00F75974"/>
    <w:rsid w:val="00F769DA"/>
    <w:rsid w:val="00F82305"/>
    <w:rsid w:val="00F8352E"/>
    <w:rsid w:val="00F85860"/>
    <w:rsid w:val="00F90E5A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30DC"/>
    <w:rsid w:val="00FE63FD"/>
    <w:rsid w:val="00FE67BA"/>
    <w:rsid w:val="00FE733B"/>
    <w:rsid w:val="00FF1A8E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5F57-8902-4B8E-94BF-C914E53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797</cp:revision>
  <dcterms:created xsi:type="dcterms:W3CDTF">2017-05-23T05:41:00Z</dcterms:created>
  <dcterms:modified xsi:type="dcterms:W3CDTF">2021-12-01T05:26:00Z</dcterms:modified>
</cp:coreProperties>
</file>